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5F" w:rsidRPr="006F4421" w:rsidRDefault="00F14945" w:rsidP="007A589F">
      <w:pPr>
        <w:jc w:val="center"/>
        <w:rPr>
          <w:b/>
          <w:sz w:val="28"/>
          <w:szCs w:val="28"/>
        </w:rPr>
      </w:pPr>
      <w:r w:rsidRPr="005B055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5B055F" w:rsidRPr="006F4421" w:rsidRDefault="005B055F" w:rsidP="007A589F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5B055F" w:rsidRPr="006F4421" w:rsidRDefault="005B055F" w:rsidP="007A589F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6F4421">
        <w:rPr>
          <w:rFonts w:eastAsia="Andale Sans UI"/>
          <w:bCs/>
          <w:kern w:val="1"/>
          <w:sz w:val="28"/>
          <w:szCs w:val="28"/>
        </w:rPr>
        <w:t>от 2</w:t>
      </w:r>
      <w:r w:rsidRPr="005B055F">
        <w:rPr>
          <w:rFonts w:eastAsia="Andale Sans UI"/>
          <w:bCs/>
          <w:kern w:val="1"/>
          <w:sz w:val="28"/>
          <w:szCs w:val="28"/>
        </w:rPr>
        <w:t>0</w:t>
      </w:r>
      <w:r w:rsidRPr="006F4421">
        <w:rPr>
          <w:rFonts w:eastAsia="Andale Sans UI"/>
          <w:bCs/>
          <w:kern w:val="1"/>
          <w:sz w:val="28"/>
          <w:szCs w:val="28"/>
        </w:rPr>
        <w:t>.0</w:t>
      </w:r>
      <w:r w:rsidRPr="005B055F">
        <w:rPr>
          <w:rFonts w:eastAsia="Andale Sans UI"/>
          <w:bCs/>
          <w:kern w:val="1"/>
          <w:sz w:val="28"/>
          <w:szCs w:val="28"/>
        </w:rPr>
        <w:t>1</w:t>
      </w:r>
      <w:r w:rsidRPr="006F4421">
        <w:rPr>
          <w:rFonts w:eastAsia="Andale Sans UI"/>
          <w:bCs/>
          <w:kern w:val="1"/>
          <w:sz w:val="28"/>
          <w:szCs w:val="28"/>
        </w:rPr>
        <w:t>.202</w:t>
      </w:r>
      <w:r w:rsidRPr="005B055F">
        <w:rPr>
          <w:rFonts w:eastAsia="Andale Sans UI"/>
          <w:bCs/>
          <w:kern w:val="1"/>
          <w:sz w:val="28"/>
          <w:szCs w:val="28"/>
        </w:rPr>
        <w:t>0</w:t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  <w:t xml:space="preserve">№ </w:t>
      </w:r>
      <w:r w:rsidRPr="005B055F">
        <w:rPr>
          <w:rFonts w:eastAsia="Andale Sans UI"/>
          <w:bCs/>
          <w:kern w:val="1"/>
          <w:sz w:val="28"/>
          <w:szCs w:val="28"/>
        </w:rPr>
        <w:t>12</w:t>
      </w:r>
      <w:r w:rsidRPr="00E30DC7">
        <w:rPr>
          <w:rFonts w:eastAsia="Andale Sans UI"/>
          <w:bCs/>
          <w:kern w:val="1"/>
          <w:sz w:val="28"/>
          <w:szCs w:val="28"/>
        </w:rPr>
        <w:t>/1</w:t>
      </w:r>
      <w:r w:rsidRPr="006F4421">
        <w:rPr>
          <w:rFonts w:eastAsia="Andale Sans UI"/>
          <w:bCs/>
          <w:kern w:val="1"/>
          <w:sz w:val="28"/>
          <w:szCs w:val="28"/>
        </w:rPr>
        <w:t>-р</w:t>
      </w:r>
    </w:p>
    <w:p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  <w:r w:rsidRPr="006F4421">
        <w:rPr>
          <w:rFonts w:eastAsia="Andale Sans UI"/>
          <w:kern w:val="1"/>
          <w:szCs w:val="29"/>
        </w:rPr>
        <w:t>пос. Степной</w:t>
      </w:r>
    </w:p>
    <w:p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BE2545" w:rsidRPr="006F4421" w:rsidRDefault="00BE2545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  <w:bookmarkStart w:id="0" w:name="_GoBack"/>
      <w:bookmarkEnd w:id="0"/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bCs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5E4FB6" w:rsidRPr="007A589F">
        <w:rPr>
          <w:b/>
          <w:bCs/>
          <w:color w:val="000000"/>
          <w:sz w:val="28"/>
          <w:szCs w:val="28"/>
        </w:rPr>
        <w:t>Безводного</w:t>
      </w:r>
    </w:p>
    <w:p w:rsidR="00A25468" w:rsidRPr="007A589F" w:rsidRDefault="0071212D" w:rsidP="00E30DC7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 w:rsidRPr="007A589F">
        <w:rPr>
          <w:b/>
          <w:color w:val="000000"/>
          <w:sz w:val="28"/>
          <w:szCs w:val="28"/>
        </w:rPr>
        <w:t xml:space="preserve"> 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за 2019 год и утверждении состава и сроков представления </w:t>
      </w:r>
    </w:p>
    <w:p w:rsidR="0071212D" w:rsidRPr="007A589F" w:rsidRDefault="0071212D" w:rsidP="007A589F">
      <w:pPr>
        <w:tabs>
          <w:tab w:val="left" w:pos="6585"/>
        </w:tabs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квартальной, месячной отчетности в 2020 году</w:t>
      </w:r>
    </w:p>
    <w:p w:rsidR="0071212D" w:rsidRPr="007A589F" w:rsidRDefault="0071212D" w:rsidP="007A589F">
      <w:pPr>
        <w:shd w:val="clear" w:color="auto" w:fill="FFFFFF"/>
        <w:jc w:val="center"/>
        <w:rPr>
          <w:b/>
          <w:sz w:val="28"/>
          <w:szCs w:val="28"/>
        </w:rPr>
      </w:pPr>
    </w:p>
    <w:p w:rsidR="00A25468" w:rsidRPr="007A589F" w:rsidRDefault="00A25468" w:rsidP="007A589F">
      <w:pPr>
        <w:shd w:val="clear" w:color="auto" w:fill="FFFFFF"/>
        <w:jc w:val="center"/>
        <w:rPr>
          <w:sz w:val="28"/>
          <w:szCs w:val="28"/>
        </w:rPr>
      </w:pP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В соответствии со статьей 264.3 Бюджетного кодекса Российской Федерации, приказом Министерства финансов Краснодарского края от 16</w:t>
      </w:r>
      <w:r w:rsidR="00A25468">
        <w:rPr>
          <w:color w:val="FF0000"/>
          <w:sz w:val="28"/>
          <w:szCs w:val="28"/>
        </w:rPr>
        <w:t xml:space="preserve"> </w:t>
      </w:r>
      <w:r w:rsidR="00A25468">
        <w:rPr>
          <w:sz w:val="28"/>
          <w:szCs w:val="28"/>
        </w:rPr>
        <w:t>января 2020 г.</w:t>
      </w:r>
      <w:r w:rsidRPr="00A25468">
        <w:rPr>
          <w:sz w:val="28"/>
          <w:szCs w:val="28"/>
        </w:rPr>
        <w:t xml:space="preserve"> № 8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2019 год и утверждении состава и сроков представления квартальной, месячной отчетности в 2020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бюджетная отчетность) </w:t>
      </w:r>
      <w:r w:rsidR="005E4FB6" w:rsidRPr="00A25468">
        <w:rPr>
          <w:sz w:val="28"/>
          <w:szCs w:val="28"/>
        </w:rPr>
        <w:t>бюджетным</w:t>
      </w:r>
      <w:r w:rsidRPr="00A25468">
        <w:rPr>
          <w:sz w:val="28"/>
          <w:szCs w:val="28"/>
        </w:rPr>
        <w:t xml:space="preserve"> отделом администрации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района, муниципальным казенным учреждением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Централизованная бухгалтерия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цент</w:t>
      </w:r>
      <w:r w:rsidR="005E4FB6" w:rsidRPr="00A25468">
        <w:rPr>
          <w:sz w:val="28"/>
          <w:szCs w:val="28"/>
        </w:rPr>
        <w:t>рализованная бухгалтерия</w:t>
      </w:r>
      <w:r w:rsidRPr="00A25468">
        <w:rPr>
          <w:sz w:val="28"/>
          <w:szCs w:val="28"/>
        </w:rPr>
        <w:t xml:space="preserve">), главными распорядителями и получателями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ГРБС), и своевременного представления их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28.12.2010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Концептуальные основы </w:t>
      </w:r>
      <w:r w:rsidRPr="00A25468">
        <w:rPr>
          <w:sz w:val="28"/>
          <w:szCs w:val="28"/>
        </w:rPr>
        <w:lastRenderedPageBreak/>
        <w:t>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Федерального казначейства от 11.12.2012</w:t>
      </w:r>
      <w:r w:rsidR="004C3270">
        <w:rPr>
          <w:sz w:val="28"/>
          <w:szCs w:val="28"/>
        </w:rPr>
        <w:t xml:space="preserve"> г.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№ 42-7.4-05/2.1-704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срок представления сводной годовой бюджетной отчетности, представляемой централизованной бухгалтерией и ГРБС в электронном виде и на бумажных носителях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- не позднее 7 февраля 2020 года;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форму информации по организации бюджетного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учета на 1 января 2020 г. (приложение 1);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форму 0503128К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(для бюджетов поселений) (приложение </w:t>
      </w:r>
      <w:r w:rsidR="009571A0">
        <w:rPr>
          <w:sz w:val="28"/>
          <w:szCs w:val="28"/>
        </w:rPr>
        <w:t>3</w:t>
      </w:r>
      <w:r w:rsidRPr="00A25468">
        <w:rPr>
          <w:sz w:val="28"/>
          <w:szCs w:val="28"/>
        </w:rPr>
        <w:t>).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3.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Pr="00A25468">
        <w:rPr>
          <w:sz w:val="28"/>
          <w:szCs w:val="28"/>
        </w:rPr>
        <w:t xml:space="preserve"> </w:t>
      </w:r>
      <w:proofErr w:type="spellStart"/>
      <w:r w:rsidR="005E4FB6" w:rsidRPr="00A25468">
        <w:rPr>
          <w:sz w:val="28"/>
          <w:szCs w:val="28"/>
        </w:rPr>
        <w:t>Пресняковой</w:t>
      </w:r>
      <w:proofErr w:type="spellEnd"/>
      <w:r w:rsidR="005E4FB6" w:rsidRPr="00A25468">
        <w:rPr>
          <w:sz w:val="28"/>
          <w:szCs w:val="28"/>
        </w:rPr>
        <w:t xml:space="preserve"> Людмиле Петровне</w:t>
      </w:r>
      <w:r w:rsidRPr="00A25468">
        <w:rPr>
          <w:sz w:val="28"/>
          <w:szCs w:val="28"/>
        </w:rPr>
        <w:t xml:space="preserve"> и </w:t>
      </w:r>
      <w:r w:rsidR="009457DC" w:rsidRPr="00753377">
        <w:rPr>
          <w:color w:val="000000"/>
          <w:sz w:val="28"/>
          <w:szCs w:val="28"/>
        </w:rPr>
        <w:t xml:space="preserve">директору </w:t>
      </w:r>
      <w:r w:rsidR="009457DC" w:rsidRPr="00753377">
        <w:rPr>
          <w:bCs/>
          <w:color w:val="000000"/>
          <w:sz w:val="28"/>
          <w:szCs w:val="28"/>
        </w:rPr>
        <w:t xml:space="preserve">МКУ </w:t>
      </w:r>
      <w:r w:rsidR="005B055F">
        <w:rPr>
          <w:bCs/>
          <w:color w:val="000000"/>
          <w:sz w:val="28"/>
          <w:szCs w:val="28"/>
        </w:rPr>
        <w:t>«</w:t>
      </w:r>
      <w:r w:rsidR="009457DC" w:rsidRPr="00753377">
        <w:rPr>
          <w:bCs/>
          <w:color w:val="000000"/>
          <w:sz w:val="28"/>
          <w:szCs w:val="28"/>
        </w:rPr>
        <w:t>ЦБ БСП</w:t>
      </w:r>
      <w:r w:rsidR="005B055F">
        <w:rPr>
          <w:bCs/>
          <w:color w:val="000000"/>
          <w:sz w:val="28"/>
          <w:szCs w:val="28"/>
        </w:rPr>
        <w:t>»</w:t>
      </w:r>
      <w:r w:rsidR="009457DC" w:rsidRPr="009457DC">
        <w:rPr>
          <w:bCs/>
          <w:color w:val="FF0000"/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организо</w:t>
      </w:r>
      <w:r w:rsidR="009E1F5C" w:rsidRPr="00A25468">
        <w:rPr>
          <w:sz w:val="28"/>
          <w:szCs w:val="28"/>
        </w:rPr>
        <w:t>вать работу специалистов</w:t>
      </w:r>
      <w:r w:rsidRPr="00A25468">
        <w:rPr>
          <w:sz w:val="28"/>
          <w:szCs w:val="28"/>
        </w:rPr>
        <w:t>, участвующих в подготовке бюджетной отчетности.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4.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Директору </w:t>
      </w:r>
      <w:r w:rsidR="004C3270">
        <w:rPr>
          <w:sz w:val="28"/>
          <w:szCs w:val="28"/>
        </w:rPr>
        <w:t xml:space="preserve">муниципального казенного учреждения </w:t>
      </w:r>
      <w:r w:rsidR="005B055F">
        <w:rPr>
          <w:sz w:val="28"/>
          <w:szCs w:val="28"/>
        </w:rPr>
        <w:t>«</w:t>
      </w:r>
      <w:r w:rsidR="004C3270">
        <w:rPr>
          <w:sz w:val="28"/>
          <w:szCs w:val="28"/>
        </w:rPr>
        <w:t>Ц</w:t>
      </w:r>
      <w:r w:rsidRPr="00A25468">
        <w:rPr>
          <w:sz w:val="28"/>
          <w:szCs w:val="28"/>
        </w:rPr>
        <w:t>ентрализованн</w:t>
      </w:r>
      <w:r w:rsidR="004C3270">
        <w:rPr>
          <w:sz w:val="28"/>
          <w:szCs w:val="28"/>
        </w:rPr>
        <w:t>ая бухгалтерия Безводного сельского поселения</w:t>
      </w:r>
      <w:r w:rsidR="005B055F">
        <w:rPr>
          <w:sz w:val="28"/>
          <w:szCs w:val="28"/>
        </w:rPr>
        <w:t>»</w:t>
      </w:r>
      <w:r w:rsidR="005B055F" w:rsidRP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обеспечить:</w:t>
      </w:r>
    </w:p>
    <w:p w:rsidR="00A25468" w:rsidRDefault="00A25468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proofErr w:type="spellStart"/>
      <w:r w:rsidR="0071212D" w:rsidRPr="00A25468">
        <w:rPr>
          <w:sz w:val="28"/>
          <w:szCs w:val="28"/>
        </w:rPr>
        <w:t>Курганинскому</w:t>
      </w:r>
      <w:proofErr w:type="spellEnd"/>
      <w:r w:rsidR="0071212D" w:rsidRPr="00A25468">
        <w:rPr>
          <w:sz w:val="28"/>
          <w:szCs w:val="28"/>
        </w:rPr>
        <w:t xml:space="preserve"> району;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введение дополнительных форм годовой отчетности согласно приложе</w:t>
      </w:r>
      <w:r w:rsidR="00A25468">
        <w:rPr>
          <w:sz w:val="28"/>
          <w:szCs w:val="28"/>
        </w:rPr>
        <w:t xml:space="preserve">ниям </w:t>
      </w:r>
      <w:r w:rsidRPr="00A25468">
        <w:rPr>
          <w:sz w:val="28"/>
          <w:szCs w:val="28"/>
        </w:rPr>
        <w:t>4-</w:t>
      </w:r>
      <w:r w:rsidR="009571A0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</w:t>
      </w:r>
      <w:r w:rsidR="00F14161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сверку по остаткам средств местных бюджетов по состоянию на 1 января </w:t>
      </w:r>
      <w:r w:rsidRPr="00A25468">
        <w:rPr>
          <w:bCs/>
          <w:sz w:val="28"/>
          <w:szCs w:val="28"/>
        </w:rPr>
        <w:t xml:space="preserve">2020 </w:t>
      </w:r>
      <w:r w:rsidRPr="00A25468">
        <w:rPr>
          <w:sz w:val="28"/>
          <w:szCs w:val="28"/>
        </w:rPr>
        <w:t xml:space="preserve">года с данными Южного главного </w:t>
      </w:r>
      <w:r w:rsidRPr="00A25468">
        <w:rPr>
          <w:bCs/>
          <w:sz w:val="28"/>
          <w:szCs w:val="28"/>
        </w:rPr>
        <w:t xml:space="preserve">управления Центрального </w:t>
      </w:r>
      <w:r w:rsidR="00A25468" w:rsidRPr="00A25468">
        <w:rPr>
          <w:bCs/>
          <w:sz w:val="28"/>
          <w:szCs w:val="28"/>
        </w:rPr>
        <w:t xml:space="preserve">Банка </w:t>
      </w:r>
      <w:r w:rsidR="00A25468" w:rsidRPr="00A25468">
        <w:rPr>
          <w:sz w:val="28"/>
          <w:szCs w:val="28"/>
        </w:rPr>
        <w:t>Российской</w:t>
      </w:r>
      <w:r w:rsidRPr="00A25468">
        <w:rPr>
          <w:sz w:val="28"/>
          <w:szCs w:val="28"/>
        </w:rPr>
        <w:t xml:space="preserve"> Фед</w:t>
      </w:r>
      <w:r w:rsidR="00A25468">
        <w:rPr>
          <w:sz w:val="28"/>
          <w:szCs w:val="28"/>
        </w:rPr>
        <w:t>ерации и кредитных организаций;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</w:t>
      </w:r>
      <w:r w:rsidR="00A25468" w:rsidRPr="00F14161">
        <w:rPr>
          <w:bCs/>
          <w:sz w:val="28"/>
          <w:szCs w:val="28"/>
        </w:rPr>
        <w:lastRenderedPageBreak/>
        <w:t>2020</w:t>
      </w:r>
      <w:r w:rsidR="00A25468">
        <w:rPr>
          <w:sz w:val="28"/>
          <w:szCs w:val="28"/>
        </w:rPr>
        <w:t xml:space="preserve"> году согласно приложению </w:t>
      </w:r>
      <w:r w:rsidR="009571A0">
        <w:rPr>
          <w:sz w:val="28"/>
          <w:szCs w:val="28"/>
        </w:rPr>
        <w:t>4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в </w:t>
      </w:r>
      <w:r w:rsidR="00F14161">
        <w:rPr>
          <w:sz w:val="28"/>
          <w:szCs w:val="28"/>
        </w:rPr>
        <w:t xml:space="preserve">2020 году согласно приложению </w:t>
      </w:r>
      <w:r w:rsidR="009571A0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приказу.</w:t>
      </w:r>
    </w:p>
    <w:p w:rsidR="0071212D" w:rsidRPr="00A25468" w:rsidRDefault="002F5FD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12D" w:rsidRPr="00A25468">
        <w:rPr>
          <w:sz w:val="28"/>
          <w:szCs w:val="28"/>
        </w:rPr>
        <w:t>.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="0071212D"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="007A589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- </w:t>
      </w:r>
      <w:proofErr w:type="spellStart"/>
      <w:r w:rsidR="005E4FB6" w:rsidRPr="00A25468">
        <w:rPr>
          <w:sz w:val="28"/>
          <w:szCs w:val="28"/>
        </w:rPr>
        <w:t>Пресняковой</w:t>
      </w:r>
      <w:proofErr w:type="spellEnd"/>
      <w:r w:rsidR="005E4FB6" w:rsidRPr="00A25468">
        <w:rPr>
          <w:sz w:val="28"/>
          <w:szCs w:val="28"/>
        </w:rPr>
        <w:t xml:space="preserve"> Людмиле Петровне</w:t>
      </w:r>
      <w:r w:rsidR="0071212D" w:rsidRPr="00A25468">
        <w:rPr>
          <w:sz w:val="28"/>
          <w:szCs w:val="28"/>
        </w:rPr>
        <w:t xml:space="preserve"> и </w:t>
      </w:r>
      <w:r w:rsidR="00F14161" w:rsidRPr="00F14161">
        <w:rPr>
          <w:sz w:val="28"/>
          <w:szCs w:val="28"/>
        </w:rPr>
        <w:t>директору</w:t>
      </w:r>
      <w:r w:rsidR="0071212D" w:rsidRPr="00F14161">
        <w:rPr>
          <w:sz w:val="28"/>
          <w:szCs w:val="28"/>
        </w:rPr>
        <w:t xml:space="preserve"> </w:t>
      </w:r>
      <w:r w:rsidR="00F14161" w:rsidRPr="00F14161">
        <w:rPr>
          <w:bCs/>
          <w:sz w:val="28"/>
          <w:szCs w:val="28"/>
        </w:rPr>
        <w:t xml:space="preserve">МКУ </w:t>
      </w:r>
      <w:r w:rsidR="005B055F">
        <w:rPr>
          <w:bCs/>
          <w:sz w:val="28"/>
          <w:szCs w:val="28"/>
        </w:rPr>
        <w:t>«</w:t>
      </w:r>
      <w:r w:rsidR="00F14161" w:rsidRPr="00F14161">
        <w:rPr>
          <w:bCs/>
          <w:sz w:val="28"/>
          <w:szCs w:val="28"/>
        </w:rPr>
        <w:t>ЦБ БСП</w:t>
      </w:r>
      <w:r w:rsidR="005B055F">
        <w:rPr>
          <w:bCs/>
          <w:sz w:val="28"/>
          <w:szCs w:val="28"/>
        </w:rPr>
        <w:t>»</w:t>
      </w:r>
      <w:r w:rsidR="00F14161" w:rsidRPr="00F14161">
        <w:rPr>
          <w:bCs/>
          <w:sz w:val="28"/>
          <w:szCs w:val="28"/>
        </w:rPr>
        <w:t xml:space="preserve"> </w:t>
      </w:r>
      <w:r w:rsidR="0071212D" w:rsidRPr="00F14161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 xml:space="preserve">Марченко Алене </w:t>
      </w:r>
      <w:r w:rsidR="00F14161" w:rsidRPr="00A25468">
        <w:rPr>
          <w:sz w:val="28"/>
          <w:szCs w:val="28"/>
        </w:rPr>
        <w:t>Александровне 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срок.</w:t>
      </w:r>
    </w:p>
    <w:p w:rsidR="0071212D" w:rsidRPr="00A25468" w:rsidRDefault="002F5FD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12D" w:rsidRPr="00A25468">
        <w:rPr>
          <w:sz w:val="28"/>
          <w:szCs w:val="28"/>
        </w:rPr>
        <w:t xml:space="preserve">. Форма 0503128К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формируется в соответствии с Инструкцией 191н по заполнению ф. 128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с учетом следующей особенности: в графе 3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Код по бюджетной классификации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 подлежат указанию коды классификации расходов бюджетов разрезе раздела, подраздела, кода видов расходов, с отражением в 1-3, 8-17 разрядах кода классификации расходов бюджетов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,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0000000000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, в части источников финансирования дефицитов бюджетов подлежат указанию коды классификации источников финансирования дефицитов бюджетов, с отражением в 1 – 3 разрядах кода классификации источников финансирования дефицитов бюджетов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>.</w:t>
      </w:r>
    </w:p>
    <w:p w:rsidR="0071212D" w:rsidRPr="00A25468" w:rsidRDefault="002F5FDD" w:rsidP="005B055F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212D" w:rsidRPr="00A25468">
        <w:rPr>
          <w:sz w:val="28"/>
          <w:szCs w:val="28"/>
        </w:rPr>
        <w:t xml:space="preserve">. </w:t>
      </w:r>
      <w:r w:rsidR="007370FD" w:rsidRPr="00A25468">
        <w:rPr>
          <w:sz w:val="28"/>
          <w:szCs w:val="28"/>
        </w:rPr>
        <w:t>Свод показателей в ф. 05031</w:t>
      </w:r>
      <w:r w:rsidR="0071212D" w:rsidRPr="00A25468">
        <w:rPr>
          <w:sz w:val="28"/>
          <w:szCs w:val="28"/>
        </w:rPr>
        <w:t xml:space="preserve">69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Сведения по дебиторской и кредиторской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задолженности учреждения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в разделе 2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Сведения о просроченной задолженности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с учетом детализации показателей, отраженных в графе 7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просроченная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раздела 1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Сведения о дебиторской (кредиторской) задолженности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в разрезе кодов счетов бухгалтерского учета, даты возникновения просроченной задолженности и даты исполнения по правовому основа</w:t>
      </w:r>
      <w:r w:rsidR="009457DC">
        <w:rPr>
          <w:sz w:val="28"/>
          <w:szCs w:val="28"/>
        </w:rPr>
        <w:t xml:space="preserve">нию, при этом </w:t>
      </w:r>
      <w:r w:rsidR="0071212D" w:rsidRPr="00A25468">
        <w:rPr>
          <w:sz w:val="28"/>
          <w:szCs w:val="28"/>
        </w:rPr>
        <w:t>графы 5-8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раздела 2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Сведения о просроченной задолженности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заполняются только в случаях наличия просроченной задолженности по коду счета бухгалтерского учета в сумме более 500000 (пятисот) тысяч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71212D" w:rsidRPr="00A25468" w:rsidRDefault="0071212D" w:rsidP="005B055F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01</w:t>
      </w:r>
      <w:r w:rsid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банкротство контрагента (поставщика, исполнителя работ, услуг);</w:t>
      </w:r>
    </w:p>
    <w:p w:rsidR="0071212D" w:rsidRPr="00A25468" w:rsidRDefault="0071212D" w:rsidP="005B055F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02</w:t>
      </w:r>
      <w:r w:rsid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контрагентами нарушены сроки выполнения работ, работы по договору в установленный срок не выполнены;</w:t>
      </w:r>
    </w:p>
    <w:p w:rsidR="0071212D" w:rsidRPr="00A25468" w:rsidRDefault="0071212D" w:rsidP="005B055F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03- документы на оплату за поставленный товар, оказанные </w:t>
      </w:r>
      <w:r w:rsidR="00F14161" w:rsidRPr="00A25468">
        <w:rPr>
          <w:sz w:val="28"/>
          <w:szCs w:val="28"/>
        </w:rPr>
        <w:t>услуги, выполненные</w:t>
      </w:r>
      <w:r w:rsidRPr="00A25468">
        <w:rPr>
          <w:sz w:val="28"/>
          <w:szCs w:val="28"/>
        </w:rPr>
        <w:t xml:space="preserve"> работы контрагентом представлены с нарушением сроков;</w:t>
      </w:r>
    </w:p>
    <w:p w:rsidR="005B055F" w:rsidRDefault="0071212D" w:rsidP="005B055F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04- недостаточность остатка средств на счете учреждения;</w:t>
      </w:r>
    </w:p>
    <w:p w:rsidR="0071212D" w:rsidRPr="00A25468" w:rsidRDefault="0071212D" w:rsidP="005B055F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99- иные причины.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Детальное описание иных причин образования просроченной задолженности указывается в текстовой части ф. 0503</w:t>
      </w:r>
      <w:r w:rsidR="007370FD" w:rsidRPr="00A25468">
        <w:rPr>
          <w:sz w:val="28"/>
          <w:szCs w:val="28"/>
        </w:rPr>
        <w:t>1</w:t>
      </w:r>
      <w:r w:rsidRPr="00A25468">
        <w:rPr>
          <w:sz w:val="28"/>
          <w:szCs w:val="28"/>
        </w:rPr>
        <w:t xml:space="preserve">60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Пояснительная записка к балансу учреждения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>.</w:t>
      </w:r>
    </w:p>
    <w:p w:rsidR="0071212D" w:rsidRPr="00A25468" w:rsidRDefault="002F5FDD" w:rsidP="005B055F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212D" w:rsidRPr="00A25468">
        <w:rPr>
          <w:sz w:val="28"/>
          <w:szCs w:val="28"/>
        </w:rPr>
        <w:t xml:space="preserve">. При заполнении ф. 0503164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Сведения об исполнении консолидированного бюджета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(далее - ф. 0503164) подлежат отражению показатели в соответствии с разделами: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разделах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Доходы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и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Источники финансирования дефицита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</w:t>
      </w:r>
      <w:r w:rsidR="007A589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по данным, по которым исполнение на отчетную дату не </w:t>
      </w:r>
      <w:r w:rsidRPr="00A25468">
        <w:rPr>
          <w:sz w:val="28"/>
          <w:szCs w:val="28"/>
        </w:rPr>
        <w:lastRenderedPageBreak/>
        <w:t>соответствует плановым (прогнозным) показателям, в том числе, по показателям, не содержащим плановые (прогнозные) назначения;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разделе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Расходы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</w:t>
      </w:r>
      <w:r w:rsidR="007A589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по данным, </w:t>
      </w:r>
      <w:r w:rsidR="00F14161" w:rsidRPr="00A25468">
        <w:rPr>
          <w:sz w:val="28"/>
          <w:szCs w:val="28"/>
        </w:rPr>
        <w:t>составившим исполнение</w:t>
      </w:r>
      <w:r w:rsidRPr="00A25468">
        <w:rPr>
          <w:sz w:val="28"/>
          <w:szCs w:val="28"/>
        </w:rPr>
        <w:t xml:space="preserve"> на отчетную дату: на 1 января 2020 года - менее 95 %, на 1 апреля 2020 года - менее 20 %, на 1 июля 2020 года - менее 45 %, на 1 октября 2020 года - менее 70 % соответственно от утвержденных годовых бюджетных назначений.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графах 8 и 9 раздела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Расходы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ф. 0503164 отражаются соответственно код и наименование причины, повлиявшей на наличие указанных отклонений: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01- отсутствие нормативных документов, определяющих порядок выделения и (или) использования средств бюджетов;</w:t>
      </w:r>
    </w:p>
    <w:p w:rsidR="0071212D" w:rsidRPr="00A25468" w:rsidRDefault="0071212D" w:rsidP="005B055F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04- экономия, сложившаяся по результатам проведения конкурсных процедур;</w:t>
      </w:r>
    </w:p>
    <w:p w:rsidR="00F14161" w:rsidRDefault="0071212D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05-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71212D" w:rsidRPr="00A25468" w:rsidRDefault="0071212D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F14161">
        <w:rPr>
          <w:sz w:val="28"/>
          <w:szCs w:val="28"/>
        </w:rPr>
        <w:t>07- нарушение</w:t>
      </w:r>
      <w:r w:rsidRPr="00A25468">
        <w:rPr>
          <w:sz w:val="28"/>
          <w:szCs w:val="28"/>
        </w:rPr>
        <w:t xml:space="preserve"> подрядными организ</w:t>
      </w:r>
      <w:r w:rsidR="00F14161">
        <w:rPr>
          <w:sz w:val="28"/>
          <w:szCs w:val="28"/>
        </w:rPr>
        <w:t xml:space="preserve">ациями сроков исполнения и иных </w:t>
      </w:r>
      <w:r w:rsidRPr="00A25468">
        <w:rPr>
          <w:sz w:val="28"/>
          <w:szCs w:val="28"/>
        </w:rPr>
        <w:t>условий контрактов, не повлекшее судебные процедуры;</w:t>
      </w:r>
    </w:p>
    <w:p w:rsidR="0071212D" w:rsidRPr="00A25468" w:rsidRDefault="0071212D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08- нарушение подрядными организациями сроков исполнения и иных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условий контрактов, повлекшее судебные процедуры;</w:t>
      </w:r>
    </w:p>
    <w:p w:rsidR="00F14161" w:rsidRDefault="00F14161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09-</w:t>
      </w:r>
      <w:r w:rsidR="007A589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несвоевременность представления исполнителями работ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(поставщиками, подрядчиками) документов для расчетов;</w:t>
      </w:r>
    </w:p>
    <w:p w:rsidR="005B055F" w:rsidRDefault="0071212D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10- оплата работ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по факту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на основании актов выполненных работ;</w:t>
      </w:r>
    </w:p>
    <w:p w:rsidR="0071212D" w:rsidRPr="00A25468" w:rsidRDefault="005B055F" w:rsidP="005B055F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212D" w:rsidRPr="00A25468">
        <w:rPr>
          <w:sz w:val="28"/>
          <w:szCs w:val="28"/>
        </w:rPr>
        <w:t>- проведение реорганизационных мероприятий;</w:t>
      </w:r>
    </w:p>
    <w:p w:rsidR="0071212D" w:rsidRPr="00A25468" w:rsidRDefault="005B055F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1212D" w:rsidRPr="00A25468">
        <w:rPr>
          <w:sz w:val="28"/>
          <w:szCs w:val="28"/>
        </w:rPr>
        <w:t>- заявительный харак</w:t>
      </w:r>
      <w:r w:rsidR="00F14161">
        <w:rPr>
          <w:sz w:val="28"/>
          <w:szCs w:val="28"/>
        </w:rPr>
        <w:t xml:space="preserve">тер субсидирования организаций, </w:t>
      </w:r>
      <w:r w:rsidR="0071212D" w:rsidRPr="00A25468">
        <w:rPr>
          <w:sz w:val="28"/>
          <w:szCs w:val="28"/>
        </w:rPr>
        <w:t>производителей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товаров, работ и услуг;</w:t>
      </w:r>
    </w:p>
    <w:p w:rsidR="0071212D" w:rsidRPr="00A25468" w:rsidRDefault="005B055F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1212D" w:rsidRPr="00A25468">
        <w:rPr>
          <w:sz w:val="28"/>
          <w:szCs w:val="28"/>
        </w:rPr>
        <w:t>- предоставление организациями - получателями субсидий некорректного (неполного) пакета документов для осуществления выплат;</w:t>
      </w:r>
    </w:p>
    <w:p w:rsidR="0071212D" w:rsidRPr="00A25468" w:rsidRDefault="005B055F" w:rsidP="005B055F">
      <w:pPr>
        <w:shd w:val="clear" w:color="auto" w:fill="FFFFFF"/>
        <w:tabs>
          <w:tab w:val="left" w:pos="10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1212D" w:rsidRPr="00A25468">
        <w:rPr>
          <w:sz w:val="28"/>
          <w:szCs w:val="28"/>
        </w:rPr>
        <w:t>- заявительный характер выплаты пособий и компенсаций;</w:t>
      </w:r>
    </w:p>
    <w:p w:rsidR="0071212D" w:rsidRPr="00A25468" w:rsidRDefault="005B055F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1212D" w:rsidRPr="00A25468">
        <w:rPr>
          <w:sz w:val="28"/>
          <w:szCs w:val="28"/>
        </w:rPr>
        <w:t>- уменьшение численности получателей выплат, пособий и компенсаций по сравнению с запланированной;</w:t>
      </w:r>
    </w:p>
    <w:p w:rsidR="0071212D" w:rsidRPr="00A25468" w:rsidRDefault="005B055F" w:rsidP="005B055F">
      <w:pPr>
        <w:shd w:val="clear" w:color="auto" w:fill="FFFFFF"/>
        <w:tabs>
          <w:tab w:val="left" w:pos="10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1212D" w:rsidRPr="00A25468">
        <w:rPr>
          <w:sz w:val="28"/>
          <w:szCs w:val="28"/>
        </w:rPr>
        <w:t>- отсутствие гарантийных случаев;</w:t>
      </w:r>
    </w:p>
    <w:p w:rsidR="0071212D" w:rsidRPr="00A25468" w:rsidRDefault="005B055F" w:rsidP="007A589F">
      <w:pPr>
        <w:shd w:val="clear" w:color="auto" w:fill="FFFFFF"/>
        <w:tabs>
          <w:tab w:val="left" w:pos="10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1212D" w:rsidRPr="00A25468">
        <w:rPr>
          <w:sz w:val="28"/>
          <w:szCs w:val="28"/>
        </w:rPr>
        <w:t>- длительность проведения конкурсных процедур;</w:t>
      </w:r>
    </w:p>
    <w:p w:rsidR="0071212D" w:rsidRPr="00A25468" w:rsidRDefault="005B055F" w:rsidP="007A589F">
      <w:pPr>
        <w:shd w:val="clear" w:color="auto" w:fill="FFFFFF"/>
        <w:tabs>
          <w:tab w:val="left" w:pos="10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1212D" w:rsidRPr="00A25468">
        <w:rPr>
          <w:sz w:val="28"/>
          <w:szCs w:val="28"/>
        </w:rPr>
        <w:t>- отсутствие проектной документации;</w:t>
      </w:r>
    </w:p>
    <w:p w:rsidR="0071212D" w:rsidRPr="00A25468" w:rsidRDefault="0071212D" w:rsidP="005B055F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28- поэтапная оплата работ в соответствии с условиями заключенных</w:t>
      </w:r>
      <w:r w:rsidRPr="00A25468">
        <w:rPr>
          <w:sz w:val="28"/>
          <w:szCs w:val="28"/>
        </w:rPr>
        <w:br/>
        <w:t>государственных контрактов;</w:t>
      </w:r>
    </w:p>
    <w:p w:rsidR="007A589F" w:rsidRDefault="0071212D" w:rsidP="005B055F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29- сезонность осуществления расходов;</w:t>
      </w:r>
    </w:p>
    <w:p w:rsidR="0071212D" w:rsidRPr="00A25468" w:rsidRDefault="0071212D" w:rsidP="005B055F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99- иные причины.</w:t>
      </w:r>
    </w:p>
    <w:p w:rsidR="00F14161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Детальное описание причин отклонений от плановых (прогнозных) показателей всех разделов ф. 0503164 указывается в текстовой части ф. 0503160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Пояснительная записка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>.</w:t>
      </w:r>
    </w:p>
    <w:p w:rsidR="0071212D" w:rsidRPr="00A25468" w:rsidRDefault="002F5FD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212D" w:rsidRPr="00A25468">
        <w:rPr>
          <w:sz w:val="28"/>
          <w:szCs w:val="28"/>
        </w:rPr>
        <w:t xml:space="preserve">. Графы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ОКТМО контрагента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ф. 0503324К не заполняются.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Раздел 3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Анализ причин образования остатков целевых средств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ф. 0503324К по состоянию на 1 апреля 2020 года, 1 июля 2020 года, 1 октября 20 </w:t>
      </w:r>
      <w:r w:rsidRPr="00A25468">
        <w:rPr>
          <w:sz w:val="28"/>
          <w:szCs w:val="28"/>
        </w:rPr>
        <w:lastRenderedPageBreak/>
        <w:t>года не заполняется.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разделе 3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Анализ причин образования остатков целевых средств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ф. 0503324К по состоянию на 1 января 2020 года, в графе 5и 6 отражаются соответственно код и наименование причины образования остатка целевых средств:</w:t>
      </w:r>
    </w:p>
    <w:p w:rsidR="0071212D" w:rsidRPr="00A25468" w:rsidRDefault="0071212D" w:rsidP="005B055F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01- отсутствие (длительность принятия) федеральных </w:t>
      </w:r>
      <w:r w:rsidR="00F14161" w:rsidRPr="00A25468">
        <w:rPr>
          <w:sz w:val="28"/>
          <w:szCs w:val="28"/>
        </w:rPr>
        <w:t>нормативных правовых актов</w:t>
      </w:r>
      <w:r w:rsidRPr="00A25468">
        <w:rPr>
          <w:sz w:val="28"/>
          <w:szCs w:val="28"/>
        </w:rPr>
        <w:t>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02- отсутствие (длительность принятия) региональных нормативных правовых актов;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03- отсутствие (длительность прин</w:t>
      </w:r>
      <w:r w:rsidR="00F14161">
        <w:rPr>
          <w:sz w:val="28"/>
          <w:szCs w:val="28"/>
        </w:rPr>
        <w:t xml:space="preserve">ятия) муниципальных нормативных </w:t>
      </w:r>
      <w:r w:rsidRPr="00A25468">
        <w:rPr>
          <w:sz w:val="28"/>
          <w:szCs w:val="28"/>
        </w:rPr>
        <w:t>правовых актов;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04- длительность проведения конкурсных процедур по отбору субъектов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05- 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06- неисполнение (ненадлежащее и</w:t>
      </w:r>
      <w:r w:rsidR="00F14161">
        <w:rPr>
          <w:sz w:val="28"/>
          <w:szCs w:val="28"/>
        </w:rPr>
        <w:t xml:space="preserve">сполнение) поставщиками условий </w:t>
      </w:r>
      <w:r w:rsidRPr="00A25468">
        <w:rPr>
          <w:sz w:val="28"/>
          <w:szCs w:val="28"/>
        </w:rPr>
        <w:t>заключенных государственных контрактов;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07- уменьшение фактической численнос</w:t>
      </w:r>
      <w:r w:rsidR="00F14161">
        <w:rPr>
          <w:sz w:val="28"/>
          <w:szCs w:val="28"/>
        </w:rPr>
        <w:t>ти получателей средств по срав</w:t>
      </w:r>
      <w:r w:rsidRPr="00A25468">
        <w:rPr>
          <w:sz w:val="28"/>
          <w:szCs w:val="28"/>
        </w:rPr>
        <w:t>нению с запланированной;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08- экономия, сложившаяся в результате оптимизации цены поставки товаров, выполнения работ (оказания услуг) по итогам проведения конкурсных</w:t>
      </w:r>
      <w:r w:rsidRPr="00A25468">
        <w:rPr>
          <w:sz w:val="28"/>
          <w:szCs w:val="28"/>
        </w:rPr>
        <w:br/>
        <w:t>процедур;</w:t>
      </w:r>
    </w:p>
    <w:p w:rsidR="0071212D" w:rsidRPr="00A25468" w:rsidRDefault="0071212D" w:rsidP="005B055F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09- прочие причины, не отнесенные к причинам 01-08.</w:t>
      </w:r>
    </w:p>
    <w:p w:rsidR="0071212D" w:rsidRPr="00A25468" w:rsidRDefault="0071212D" w:rsidP="005B05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25468">
        <w:rPr>
          <w:sz w:val="28"/>
          <w:szCs w:val="28"/>
        </w:rPr>
        <w:t xml:space="preserve">Детальное описание причин образования остатка целевых средств указывается в текстовой части ф. 0503160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Пояснительная записка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>.</w:t>
      </w:r>
    </w:p>
    <w:p w:rsidR="009457DC" w:rsidRDefault="002F5FDD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1212D" w:rsidRPr="00A25468">
        <w:rPr>
          <w:bCs/>
          <w:sz w:val="28"/>
          <w:szCs w:val="28"/>
        </w:rPr>
        <w:t xml:space="preserve">. Директору МКУ </w:t>
      </w:r>
      <w:r w:rsidR="005B055F">
        <w:rPr>
          <w:bCs/>
          <w:sz w:val="28"/>
          <w:szCs w:val="28"/>
        </w:rPr>
        <w:t>«</w:t>
      </w:r>
      <w:r w:rsidR="0071212D" w:rsidRPr="00A25468">
        <w:rPr>
          <w:bCs/>
          <w:sz w:val="28"/>
          <w:szCs w:val="28"/>
        </w:rPr>
        <w:t xml:space="preserve">ЦБ </w:t>
      </w:r>
      <w:r w:rsidR="005E4FB6" w:rsidRPr="00A25468">
        <w:rPr>
          <w:bCs/>
          <w:sz w:val="28"/>
          <w:szCs w:val="28"/>
        </w:rPr>
        <w:t>Б</w:t>
      </w:r>
      <w:r w:rsidR="0071212D" w:rsidRPr="00A25468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Марченко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Алене Александровне:</w:t>
      </w:r>
    </w:p>
    <w:p w:rsidR="00E30DC7" w:rsidRDefault="0071212D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обеспечить организацию работы по составлению и представлению в установленный срок в финансовое управление годовой, </w:t>
      </w:r>
      <w:r w:rsidR="009457DC" w:rsidRPr="00A25468">
        <w:rPr>
          <w:sz w:val="28"/>
          <w:szCs w:val="28"/>
        </w:rPr>
        <w:t>квартальной, месячной</w:t>
      </w:r>
      <w:r w:rsidRPr="00A25468">
        <w:rPr>
          <w:sz w:val="28"/>
          <w:szCs w:val="28"/>
        </w:rPr>
        <w:t xml:space="preserve"> отчетности об исполнении </w:t>
      </w:r>
      <w:r w:rsidRPr="00A25468">
        <w:rPr>
          <w:bCs/>
          <w:sz w:val="28"/>
          <w:szCs w:val="28"/>
        </w:rPr>
        <w:t>консолидированного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</w:t>
      </w:r>
      <w:r w:rsidR="00E30DC7">
        <w:rPr>
          <w:sz w:val="28"/>
          <w:szCs w:val="28"/>
        </w:rPr>
        <w:t>поселения Курганинского района.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 w:rsidRPr="00A25468">
        <w:rPr>
          <w:color w:val="000000"/>
          <w:sz w:val="28"/>
          <w:szCs w:val="28"/>
        </w:rPr>
        <w:t>1</w:t>
      </w:r>
      <w:r w:rsidR="002F5FDD">
        <w:rPr>
          <w:color w:val="000000"/>
          <w:sz w:val="28"/>
          <w:szCs w:val="28"/>
        </w:rPr>
        <w:t>3</w:t>
      </w:r>
      <w:r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r w:rsidRPr="00A25468">
        <w:rPr>
          <w:color w:val="000000"/>
          <w:sz w:val="28"/>
          <w:szCs w:val="28"/>
        </w:rPr>
        <w:t xml:space="preserve">Контроль за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Pr="00A25468">
        <w:rPr>
          <w:color w:val="000000"/>
          <w:sz w:val="28"/>
          <w:szCs w:val="28"/>
        </w:rPr>
        <w:t>оставляю за собой.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  <w:sectPr w:rsidR="0071212D" w:rsidRPr="00A25468" w:rsidSect="00A25468">
          <w:pgSz w:w="11906" w:h="16838"/>
          <w:pgMar w:top="1134" w:right="567" w:bottom="1134" w:left="1701" w:header="720" w:footer="720" w:gutter="0"/>
          <w:cols w:space="720"/>
          <w:docGrid w:linePitch="600" w:charSpace="40960"/>
        </w:sectPr>
      </w:pPr>
      <w:r w:rsidRPr="00A25468">
        <w:rPr>
          <w:color w:val="000000"/>
          <w:sz w:val="28"/>
          <w:szCs w:val="28"/>
        </w:rPr>
        <w:t>1</w:t>
      </w:r>
      <w:r w:rsidR="002F5FDD">
        <w:rPr>
          <w:color w:val="000000"/>
          <w:sz w:val="28"/>
          <w:szCs w:val="28"/>
        </w:rPr>
        <w:t>4</w:t>
      </w:r>
      <w:r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Pr="00A25468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71212D" w:rsidRPr="00A25468" w:rsidRDefault="0071212D" w:rsidP="00A25468">
      <w:pPr>
        <w:rPr>
          <w:color w:val="000000"/>
          <w:sz w:val="28"/>
          <w:szCs w:val="28"/>
        </w:rPr>
      </w:pPr>
    </w:p>
    <w:p w:rsidR="0071212D" w:rsidRDefault="0071212D" w:rsidP="00A25468">
      <w:pPr>
        <w:rPr>
          <w:sz w:val="28"/>
          <w:szCs w:val="28"/>
        </w:rPr>
      </w:pPr>
    </w:p>
    <w:p w:rsidR="007A589F" w:rsidRPr="00A25468" w:rsidRDefault="007A589F" w:rsidP="00A25468">
      <w:pPr>
        <w:rPr>
          <w:sz w:val="28"/>
          <w:szCs w:val="28"/>
        </w:rPr>
      </w:pPr>
    </w:p>
    <w:p w:rsidR="009457DC" w:rsidRDefault="0071212D" w:rsidP="00A25468">
      <w:pPr>
        <w:rPr>
          <w:sz w:val="28"/>
          <w:szCs w:val="28"/>
        </w:rPr>
      </w:pPr>
      <w:r w:rsidRPr="00A25468">
        <w:rPr>
          <w:sz w:val="28"/>
          <w:szCs w:val="28"/>
        </w:rPr>
        <w:t xml:space="preserve">Глава </w:t>
      </w:r>
      <w:r w:rsidR="005E4FB6" w:rsidRPr="00A25468">
        <w:rPr>
          <w:sz w:val="28"/>
          <w:szCs w:val="28"/>
        </w:rPr>
        <w:t>Безводного</w:t>
      </w:r>
      <w:r w:rsidR="009457DC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сельского </w:t>
      </w:r>
    </w:p>
    <w:p w:rsidR="0071212D" w:rsidRDefault="009457D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1212D" w:rsidRPr="00A25468">
        <w:rPr>
          <w:sz w:val="28"/>
          <w:szCs w:val="28"/>
        </w:rPr>
        <w:t xml:space="preserve">Курганинского района                                        </w:t>
      </w:r>
      <w:r>
        <w:rPr>
          <w:sz w:val="28"/>
          <w:szCs w:val="28"/>
        </w:rPr>
        <w:t xml:space="preserve">      </w:t>
      </w:r>
      <w:r w:rsidR="005E4FB6" w:rsidRPr="00A25468">
        <w:rPr>
          <w:sz w:val="28"/>
          <w:szCs w:val="28"/>
        </w:rPr>
        <w:t>Н.Н. Барышникова</w:t>
      </w:r>
    </w:p>
    <w:sectPr w:rsidR="0071212D" w:rsidSect="009457DC">
      <w:type w:val="continuous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2F5FDD"/>
    <w:rsid w:val="004C3270"/>
    <w:rsid w:val="005B055F"/>
    <w:rsid w:val="005E4FB6"/>
    <w:rsid w:val="0071212D"/>
    <w:rsid w:val="007370FD"/>
    <w:rsid w:val="00753377"/>
    <w:rsid w:val="007A589F"/>
    <w:rsid w:val="009457DC"/>
    <w:rsid w:val="009571A0"/>
    <w:rsid w:val="009E1F5C"/>
    <w:rsid w:val="00A25468"/>
    <w:rsid w:val="00BE2545"/>
    <w:rsid w:val="00E30DC7"/>
    <w:rsid w:val="00F14161"/>
    <w:rsid w:val="00F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CFDC8A-4B19-4331-9BE6-CBDCFD0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Admin_BSP</cp:lastModifiedBy>
  <cp:revision>4</cp:revision>
  <cp:lastPrinted>2020-07-30T06:02:00Z</cp:lastPrinted>
  <dcterms:created xsi:type="dcterms:W3CDTF">2020-07-30T07:24:00Z</dcterms:created>
  <dcterms:modified xsi:type="dcterms:W3CDTF">2020-08-03T06:00:00Z</dcterms:modified>
</cp:coreProperties>
</file>